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pict>
          <v:group style="position:absolute;margin-left:56.62pt;margin-top:558.19pt;width:894.77pt;height:1.63046pt;mso-position-horizontal-relative:page;mso-position-vertical-relative:page;z-index:-71801" coordorigin="1132,11164" coordsize="17895,33">
            <v:shape style="position:absolute;left:1133;top:11174;width:5485;height:442" coordorigin="1133,11174" coordsize="5485,442" path="m6617,11174l1142,11174,1142,11186,6617,11186,6617,11174xe" filled="t" fillcolor="#D8D8D8" stroked="f">
              <v:path arrowok="t"/>
              <v:fill/>
            </v:shape>
            <v:shape style="position:absolute;left:6617;top:11174;width:7128;height:442" coordorigin="6617,11174" coordsize="7128,442" path="m13746,11174l6617,11174,6617,11186,13746,11186,13746,11174xe" filled="t" fillcolor="#CCBFDA" stroked="f">
              <v:path arrowok="t"/>
              <v:fill/>
            </v:shape>
            <v:shape style="position:absolute;left:13746;top:11174;width:5272;height:442" coordorigin="13746,11174" coordsize="5272,442" path="m19018,11174l13746,11174,13746,11186,19018,11186,19018,11174xe" filled="t" fillcolor="#DAEDF2" stroked="f">
              <v:path arrowok="t"/>
              <v:fill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119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ind w:left="1382" w:right="1384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38"/>
            </w:pP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158"/>
            </w:pP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75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29" w:right="-24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56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8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56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19" w:right="-28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65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6"/>
              <w:ind w:left="357" w:right="340"/>
            </w:pP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49"/>
              <w:ind w:left="25" w:right="17"/>
            </w:pP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176"/>
            </w:pP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6"/>
              <w:ind w:left="62" w:right="36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49"/>
              <w:ind w:left="200" w:right="204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6"/>
              <w:ind w:left="84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*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49"/>
              <w:ind w:left="112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65"/>
            </w:pP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75"/>
            </w:pP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8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6"/>
              <w:ind w:left="265" w:right="227"/>
            </w:pP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49"/>
              <w:ind w:left="53" w:right="57"/>
            </w:pPr>
            <w:r>
              <w:rPr>
                <w:rFonts w:cs="Arial Narrow" w:hAnsi="Arial Narrow" w:eastAsia="Arial Narrow" w:ascii="Arial Narrow"/>
                <w:b/>
                <w:spacing w:val="-18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6"/>
              <w:ind w:left="182" w:right="151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49"/>
              <w:ind w:left="71" w:right="68"/>
            </w:pP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3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5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3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53" w:right="23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53" w:right="23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44" w:right="23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44" w:right="23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53" w:right="23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4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5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90" w:right="27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6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2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6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2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3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5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2" w:right="26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X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8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</w:tbl>
    <w:p>
      <w:pPr>
        <w:sectPr>
          <w:pgSz w:w="20160" w:h="12240" w:orient="landscape"/>
          <w:pgMar w:top="460" w:bottom="280" w:left="1020" w:right="102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56.62pt;margin-top:580.793pt;width:894.65pt;height:1.58736pt;mso-position-horizontal-relative:page;mso-position-vertical-relative:page;z-index:-71800" coordorigin="1132,11616" coordsize="17893,32">
            <v:shape style="position:absolute;left:1133;top:11626;width:5484;height:417" coordorigin="1133,11626" coordsize="5484,417" path="m6617,11626l1142,11626,1142,11638,6617,11638,6617,11626xe" filled="t" fillcolor="#D8D8D8" stroked="f">
              <v:path arrowok="t"/>
              <v:fill/>
            </v:shape>
            <v:shape style="position:absolute;left:6617;top:11626;width:7127;height:417" coordorigin="6617,11626" coordsize="7127,417" path="m13744,11626l6617,11626,6617,11638,13744,11638,13744,11626xe" filled="t" fillcolor="#CCBFDA" stroked="f">
              <v:path arrowok="t"/>
              <v:fill/>
            </v:shape>
            <v:shape style="position:absolute;left:13744;top:11626;width:5272;height:417" coordorigin="13744,11626" coordsize="5272,417" path="m19015,11626l13744,11626,13744,11638,19015,11638,19015,11626xe" filled="t" fillcolor="#DAEDF2" stroked="f">
              <v:path arrowok="t"/>
              <v:fill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ind w:left="119"/>
            </w:pP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ind w:left="1383" w:right="1384"/>
            </w:pPr>
            <w:r>
              <w:rPr>
                <w:rFonts w:cs="Arial Narrow" w:hAnsi="Arial Narrow" w:eastAsia="Arial Narrow" w:ascii="Arial Narrow"/>
                <w:b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ind w:left="38"/>
            </w:pP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ind w:left="158"/>
            </w:pP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ind w:left="75"/>
            </w:pP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ind w:left="29" w:right="-23"/>
            </w:pP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ind w:left="56"/>
            </w:pP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8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ind w:left="56"/>
            </w:pP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ind w:left="19" w:right="-27"/>
            </w:pP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ind w:left="65"/>
            </w:pP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6"/>
              <w:ind w:left="358" w:right="341"/>
            </w:pP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48"/>
              <w:ind w:left="26" w:right="17"/>
            </w:pP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ind w:left="176"/>
            </w:pP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6"/>
              <w:ind w:left="62" w:right="36"/>
            </w:pP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48"/>
              <w:ind w:left="201" w:right="205"/>
            </w:pP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6"/>
              <w:ind w:left="84"/>
            </w:pP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*</w:t>
            </w:r>
            <w:r>
              <w:rPr>
                <w:rFonts w:cs="Arial Narrow" w:hAnsi="Arial Narrow" w:eastAsia="Arial Narrow" w:ascii="Arial Narrow"/>
                <w:b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8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8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8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48"/>
              <w:ind w:left="112"/>
            </w:pP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ind w:left="65"/>
            </w:pP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ind w:left="75"/>
            </w:pP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8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6"/>
              <w:ind w:left="266" w:right="228"/>
            </w:pP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48"/>
              <w:ind w:left="53" w:right="57"/>
            </w:pPr>
            <w:r>
              <w:rPr>
                <w:rFonts w:cs="Arial Narrow" w:hAnsi="Arial Narrow" w:eastAsia="Arial Narrow" w:ascii="Arial Narrow"/>
                <w:b/>
                <w:spacing w:val="-18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6"/>
              <w:ind w:left="183" w:right="152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4"/>
                <w:szCs w:val="14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48"/>
              <w:ind w:left="72" w:right="69"/>
            </w:pP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9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4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6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5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5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5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Z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8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Y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Z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8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Y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5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K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2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2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5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6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2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3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Z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8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Y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Z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8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Y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91" w:right="26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8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54" w:right="23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54" w:right="23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8"/>
                <w:w w:val="109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)</w:t>
            </w:r>
            <w:r>
              <w:rPr>
                <w:rFonts w:cs="Arial Narrow" w:hAnsi="Arial Narrow" w:eastAsia="Arial Narrow" w:ascii="Arial Narrow"/>
                <w:spacing w:val="-6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6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5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6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54" w:right="2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Z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6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2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54" w:right="2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X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2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H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6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H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5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56"/>
            </w:pP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6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H</w:t>
            </w:r>
            <w:r>
              <w:rPr>
                <w:rFonts w:cs="Arial Narrow" w:hAnsi="Arial Narrow" w:eastAsia="Arial Narrow" w:ascii="Arial Narrow"/>
                <w:spacing w:val="-8"/>
                <w:w w:val="109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20"/>
                <w:w w:val="109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9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10"/>
                <w:w w:val="109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67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35"/>
            </w:pP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6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74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3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0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54" w:right="244"/>
            </w:pP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6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74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3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0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54" w:right="237"/>
            </w:pP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6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74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93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0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4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P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74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74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V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-10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74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74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Í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74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63" w:right="26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19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J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U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8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8"/>
                <w:sz w:val="14"/>
                <w:szCs w:val="14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74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08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2" w:right="24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8"/>
                <w:sz w:val="14"/>
                <w:szCs w:val="14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8"/>
                <w:sz w:val="14"/>
                <w:szCs w:val="14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center"/>
              <w:spacing w:before="19"/>
              <w:ind w:left="275" w:right="274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04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right"/>
              <w:spacing w:before="19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4"/>
                <w:szCs w:val="14"/>
              </w:rPr>
              <w:jc w:val="left"/>
              <w:spacing w:before="19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8"/>
                <w:sz w:val="14"/>
                <w:szCs w:val="14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8"/>
                <w:sz w:val="14"/>
                <w:szCs w:val="14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8"/>
                <w:sz w:val="14"/>
                <w:szCs w:val="14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</w:tbl>
    <w:p>
      <w:pPr>
        <w:sectPr>
          <w:pgSz w:w="20160" w:h="12240" w:orient="landscape"/>
          <w:pgMar w:top="460" w:bottom="280" w:left="1020" w:right="1020"/>
        </w:sectPr>
      </w:pPr>
    </w:p>
    <w:p>
      <w:pPr>
        <w:rPr>
          <w:sz w:val="10"/>
          <w:szCs w:val="10"/>
        </w:rPr>
        <w:jc w:val="left"/>
        <w:spacing w:lineRule="exact" w:line="100"/>
      </w:pPr>
      <w:r>
        <w:pict>
          <v:group style="position:absolute;margin-left:56.62pt;margin-top:577.044pt;width:894.77pt;height:1.61566pt;mso-position-horizontal-relative:page;mso-position-vertical-relative:page;z-index:-71799" coordorigin="1132,11541" coordsize="17895,32">
            <v:shape style="position:absolute;left:1133;top:11551;width:5485;height:439" coordorigin="1133,11551" coordsize="5485,439" path="m6617,11551l1142,11551,1142,11563,6617,11563,6617,11551xe" filled="t" fillcolor="#D8D8D8" stroked="f">
              <v:path arrowok="t"/>
              <v:fill/>
            </v:shape>
            <v:shape style="position:absolute;left:6617;top:11551;width:7128;height:439" coordorigin="6617,11551" coordsize="7128,439" path="m13746,11551l6617,11551,6617,11563,13746,11563,13746,11551xe" filled="t" fillcolor="#CCBFDA" stroked="f">
              <v:path arrowok="t"/>
              <v:fill/>
            </v:shape>
            <v:shape style="position:absolute;left:13746;top:11551;width:5272;height:439" coordorigin="13746,11551" coordsize="5272,439" path="m19018,11551l13746,11551,13746,11563,19018,11563,19018,11551xe" filled="t" fillcolor="#DAEDF2" stroked="f">
              <v:path arrowok="t"/>
              <v:fill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119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ind w:left="1382" w:right="1384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38"/>
            </w:pP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158"/>
            </w:pP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75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29" w:right="-24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56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8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56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19" w:right="-28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65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5" w:lineRule="auto" w:line="306"/>
              <w:ind w:left="56" w:right="22" w:firstLine="332"/>
            </w:pP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176"/>
            </w:pP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5" w:lineRule="auto" w:line="306"/>
              <w:ind w:left="232" w:right="41" w:hanging="138"/>
            </w:pP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5" w:lineRule="auto" w:line="306"/>
              <w:ind w:left="112" w:right="25" w:hanging="28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*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65"/>
            </w:pP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75"/>
            </w:pP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8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5" w:lineRule="auto" w:line="306"/>
              <w:ind w:left="84" w:right="62" w:firstLine="212"/>
            </w:pP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8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5" w:lineRule="auto" w:line="306"/>
              <w:ind w:left="102" w:right="74" w:firstLine="111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0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Ú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Ó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Ú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0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3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3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3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3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5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0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4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0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0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0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3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0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0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0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3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3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5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0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3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53" w:right="23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2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53" w:right="23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2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1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Q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60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60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Z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60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60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60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57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60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3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5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60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53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60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60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5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0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60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1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1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3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60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5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8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2" w:right="243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18"/>
                <w:w w:val="101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5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4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0" w:hRule="exact"/>
        </w:trPr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63" w:right="24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1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7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269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31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35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17"/>
              <w:ind w:right="178"/>
            </w:pP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7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1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1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</w:tbl>
    <w:p>
      <w:pPr>
        <w:sectPr>
          <w:pgSz w:w="20160" w:h="12240" w:orient="landscape"/>
          <w:pgMar w:top="460" w:bottom="280" w:left="1020" w:right="1020"/>
        </w:sectPr>
      </w:pP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118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ind w:left="1381" w:right="1382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38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158"/>
            </w:pP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75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28" w:right="-25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56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56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19" w:right="-29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H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65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357" w:right="340"/>
            </w:pP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52"/>
              <w:ind w:left="25" w:right="17"/>
            </w:pP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BFDA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176"/>
            </w:pP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62" w:right="36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52"/>
              <w:ind w:left="200" w:right="204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18"/>
              <w:ind w:left="84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*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52"/>
              <w:ind w:left="112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65"/>
            </w:pP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ind w:left="75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265" w:right="227"/>
            </w:pP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52"/>
              <w:ind w:left="52" w:right="57"/>
            </w:pPr>
            <w:r>
              <w:rPr>
                <w:rFonts w:cs="Arial Narrow" w:hAnsi="Arial Narrow" w:eastAsia="Arial Narrow" w:ascii="Arial Narrow"/>
                <w:b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2"/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18"/>
              <w:ind w:left="182" w:right="151"/>
            </w:pP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52"/>
              <w:ind w:left="71" w:right="68"/>
            </w:pP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-15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8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-15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8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1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8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1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8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62" w:right="25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8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62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1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9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62" w:right="2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53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1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53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H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H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H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62" w:right="2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9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62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1" w:right="25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62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0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1" w:right="25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5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1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3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53" w:right="23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53" w:right="247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G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1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6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1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62" w:right="2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H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Q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H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Q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7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H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Q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J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53" w:right="23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15"/>
                <w:szCs w:val="15"/>
              </w:rPr>
              <w:t>M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N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8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2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14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62" w:right="25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S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14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9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1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14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41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56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 Narrow" w:hAnsi="Arial Narrow" w:eastAsia="Arial Narrow" w:ascii="Arial Narrow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"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"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6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b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9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1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3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8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444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  <w:tr>
        <w:trPr>
          <w:trHeight w:val="224" w:hRule="exact"/>
        </w:trPr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62" w:right="243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B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A</w:t>
            </w:r>
          </w:p>
        </w:tc>
        <w:tc>
          <w:tcPr>
            <w:tcW w:w="39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9"/>
            </w:pP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V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I</w:t>
            </w:r>
            <w:r>
              <w:rPr>
                <w:rFonts w:cs="Arial Narrow" w:hAnsi="Arial Narrow" w:eastAsia="Arial Narrow" w:ascii="Arial Narrow"/>
                <w:spacing w:val="7"/>
                <w:w w:val="100"/>
                <w:sz w:val="15"/>
                <w:szCs w:val="15"/>
              </w:rPr>
              <w:t>T</w:t>
            </w:r>
            <w:r>
              <w:rPr>
                <w:rFonts w:cs="Arial Narrow" w:hAnsi="Arial Narrow" w:eastAsia="Arial Narrow" w:ascii="Arial Narrow"/>
                <w:spacing w:val="-18"/>
                <w:w w:val="100"/>
                <w:sz w:val="15"/>
                <w:szCs w:val="15"/>
              </w:rPr>
              <w:t>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R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center"/>
              <w:spacing w:before="20"/>
              <w:ind w:left="274" w:right="27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c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22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9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05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6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176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68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0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25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6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4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0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5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9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8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right"/>
              <w:spacing w:before="20"/>
              <w:ind w:right="17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-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 Narrow" w:hAnsi="Arial Narrow" w:eastAsia="Arial Narrow" w:ascii="Arial Narrow"/>
                <w:sz w:val="15"/>
                <w:szCs w:val="15"/>
              </w:rPr>
              <w:jc w:val="left"/>
              <w:spacing w:before="20"/>
              <w:ind w:left="379"/>
            </w:pP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1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,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7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2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15"/>
                <w:szCs w:val="15"/>
              </w:rPr>
              <w:t>.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15"/>
                <w:szCs w:val="15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15"/>
                <w:szCs w:val="15"/>
              </w:rPr>
              <w:t>7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9"/>
        <w:ind w:left="113"/>
        <w:sectPr>
          <w:pgSz w:w="20160" w:h="12240" w:orient="landscape"/>
          <w:pgMar w:top="460" w:bottom="280" w:left="1020" w:right="10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*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ubs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do:</w:t>
      </w:r>
      <w:r>
        <w:rPr>
          <w:rFonts w:cs="Arial" w:hAnsi="Arial" w:eastAsia="Arial" w:ascii="Arial"/>
          <w:i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cálc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27"/>
      </w:pPr>
      <w:r>
        <w:pict>
          <v:shape type="#_x0000_t75" style="width:329.28pt;height:119.0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7"/>
        <w:ind w:left="102"/>
      </w:pPr>
      <w:r>
        <w:rPr>
          <w:rFonts w:cs="Times New Roman" w:hAnsi="Times New Roman" w:eastAsia="Times New Roman" w:ascii="Times New Roman"/>
          <w:spacing w:val="0"/>
          <w:w w:val="8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84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3"/>
          <w:w w:val="84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8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3"/>
          <w:w w:val="84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2"/>
          <w:w w:val="84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84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3"/>
          <w:w w:val="84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2"/>
          <w:w w:val="84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67"/>
          <w:w w:val="84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84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3"/>
          <w:w w:val="68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3"/>
          <w:w w:val="8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4"/>
          <w:w w:val="9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93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94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2"/>
          <w:w w:val="94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7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4"/>
          <w:w w:val="8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32"/>
          <w:szCs w:val="32"/>
        </w:rPr>
        <w:t>on</w:t>
      </w:r>
      <w:r>
        <w:rPr>
          <w:rFonts w:cs="Times New Roman" w:hAnsi="Times New Roman" w:eastAsia="Times New Roman" w:ascii="Times New Roman"/>
          <w:spacing w:val="0"/>
          <w:w w:val="107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32"/>
          <w:szCs w:val="3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3"/>
          <w:w w:val="75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2"/>
          <w:w w:val="88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3"/>
          <w:w w:val="75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2"/>
          <w:w w:val="7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32"/>
          <w:szCs w:val="32"/>
        </w:rPr>
        <w:t>AT</w:t>
      </w:r>
      <w:r>
        <w:rPr>
          <w:rFonts w:cs="Times New Roman" w:hAnsi="Times New Roman" w:eastAsia="Times New Roman" w:ascii="Times New Roman"/>
          <w:spacing w:val="0"/>
          <w:w w:val="9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02"/>
      </w:pP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color w:val="0070BF"/>
          <w:spacing w:val="5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97"/>
          <w:sz w:val="32"/>
          <w:szCs w:val="32"/>
        </w:rPr>
        <w:t>Si</w:t>
      </w:r>
      <w:r>
        <w:rPr>
          <w:rFonts w:cs="Times New Roman" w:hAnsi="Times New Roman" w:eastAsia="Times New Roman" w:ascii="Times New Roman"/>
          <w:color w:val="0070BF"/>
          <w:spacing w:val="0"/>
          <w:w w:val="97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color w:val="0070BF"/>
          <w:spacing w:val="4"/>
          <w:w w:val="97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0"/>
          <w:w w:val="97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color w:val="0070BF"/>
          <w:spacing w:val="0"/>
          <w:w w:val="97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70BF"/>
          <w:spacing w:val="-1"/>
          <w:w w:val="97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0070BF"/>
          <w:spacing w:val="0"/>
          <w:w w:val="97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color w:val="0070BF"/>
          <w:spacing w:val="0"/>
          <w:w w:val="97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3"/>
          <w:w w:val="97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75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color w:val="0070BF"/>
          <w:spacing w:val="0"/>
          <w:w w:val="11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color w:val="0070BF"/>
          <w:spacing w:val="0"/>
          <w:w w:val="11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color w:val="0070BF"/>
          <w:spacing w:val="0"/>
          <w:w w:val="8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0"/>
          <w:w w:val="11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color w:val="0070BF"/>
          <w:spacing w:val="0"/>
          <w:w w:val="12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0070BF"/>
          <w:spacing w:val="0"/>
          <w:w w:val="11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-2"/>
          <w:w w:val="10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70BF"/>
          <w:spacing w:val="0"/>
          <w:w w:val="11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8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-1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od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ud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3"/>
          <w:w w:val="94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0070BF"/>
          <w:spacing w:val="74"/>
          <w:w w:val="94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70BF"/>
          <w:spacing w:val="0"/>
          <w:w w:val="11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8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-1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7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3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70BF"/>
          <w:spacing w:val="-1"/>
          <w:w w:val="12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0070BF"/>
          <w:spacing w:val="4"/>
          <w:w w:val="107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70BF"/>
          <w:spacing w:val="-2"/>
          <w:w w:val="10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5"/>
          <w:w w:val="10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70BF"/>
          <w:spacing w:val="0"/>
          <w:w w:val="11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23"/>
        <w:ind w:left="102"/>
      </w:pPr>
      <w:r>
        <w:rPr>
          <w:rFonts w:cs="Times New Roman" w:hAnsi="Times New Roman" w:eastAsia="Times New Roman" w:ascii="Times New Roman"/>
          <w:color w:val="0070BF"/>
          <w:w w:val="81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color w:val="0070BF"/>
          <w:w w:val="107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70BF"/>
          <w:w w:val="8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0070BF"/>
          <w:spacing w:val="4"/>
          <w:w w:val="8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23" w:lineRule="auto" w:line="254"/>
        <w:ind w:left="102" w:right="4997"/>
      </w:pP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TA</w:t>
      </w:r>
      <w:r>
        <w:rPr>
          <w:rFonts w:cs="Times New Roman" w:hAnsi="Times New Roman" w:eastAsia="Times New Roman" w:ascii="Times New Roman"/>
          <w:spacing w:val="-2"/>
          <w:w w:val="8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2"/>
          <w:w w:val="8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spacing w:val="41"/>
          <w:w w:val="8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spacing w:val="0"/>
          <w:w w:val="7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75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4"/>
          <w:w w:val="7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25"/>
          <w:w w:val="83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3"/>
          <w:w w:val="83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CA</w:t>
      </w:r>
      <w:r>
        <w:rPr>
          <w:rFonts w:cs="Times New Roman" w:hAnsi="Times New Roman" w:eastAsia="Times New Roman" w:ascii="Times New Roman"/>
          <w:spacing w:val="7"/>
          <w:w w:val="83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spacing w:val="0"/>
          <w:w w:val="9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3"/>
          <w:w w:val="7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68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68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CA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15"/>
          <w:w w:val="8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4"/>
          <w:w w:val="8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spacing w:val="2"/>
          <w:w w:val="8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6"/>
          <w:w w:val="8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3"/>
          <w:w w:val="75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88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7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68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02"/>
      </w:pPr>
      <w:r>
        <w:rPr>
          <w:rFonts w:cs="Times New Roman" w:hAnsi="Times New Roman" w:eastAsia="Times New Roman" w:ascii="Times New Roman"/>
          <w:color w:val="0070BF"/>
          <w:spacing w:val="0"/>
          <w:w w:val="96"/>
          <w:sz w:val="32"/>
          <w:szCs w:val="32"/>
        </w:rPr>
        <w:t>Si</w:t>
      </w:r>
      <w:r>
        <w:rPr>
          <w:rFonts w:cs="Times New Roman" w:hAnsi="Times New Roman" w:eastAsia="Times New Roman" w:ascii="Times New Roman"/>
          <w:color w:val="0070BF"/>
          <w:spacing w:val="0"/>
          <w:w w:val="96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color w:val="0070BF"/>
          <w:spacing w:val="4"/>
          <w:w w:val="96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0"/>
          <w:w w:val="96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color w:val="0070BF"/>
          <w:spacing w:val="0"/>
          <w:w w:val="96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70BF"/>
          <w:spacing w:val="0"/>
          <w:w w:val="96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0070BF"/>
          <w:spacing w:val="0"/>
          <w:w w:val="96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color w:val="0070BF"/>
          <w:spacing w:val="70"/>
          <w:w w:val="96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96"/>
          <w:sz w:val="32"/>
          <w:szCs w:val="32"/>
        </w:rPr>
        <w:t>Ú</w:t>
      </w:r>
      <w:r>
        <w:rPr>
          <w:rFonts w:cs="Times New Roman" w:hAnsi="Times New Roman" w:eastAsia="Times New Roman" w:ascii="Times New Roman"/>
          <w:color w:val="0070BF"/>
          <w:spacing w:val="-2"/>
          <w:w w:val="96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color w:val="0070BF"/>
          <w:spacing w:val="0"/>
          <w:w w:val="96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3"/>
          <w:w w:val="96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color w:val="0070BF"/>
          <w:spacing w:val="0"/>
          <w:w w:val="96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color w:val="0070BF"/>
          <w:spacing w:val="37"/>
          <w:w w:val="96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6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7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color w:val="0070BF"/>
          <w:spacing w:val="0"/>
          <w:w w:val="107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color w:val="0070BF"/>
          <w:spacing w:val="0"/>
          <w:w w:val="107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70BF"/>
          <w:spacing w:val="0"/>
          <w:w w:val="85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color w:val="0070BF"/>
          <w:spacing w:val="4"/>
          <w:w w:val="107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70BF"/>
          <w:spacing w:val="-2"/>
          <w:w w:val="10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or</w:t>
      </w:r>
      <w:r>
        <w:rPr>
          <w:rFonts w:cs="Times New Roman" w:hAnsi="Times New Roman" w:eastAsia="Times New Roman" w:ascii="Times New Roman"/>
          <w:color w:val="0070BF"/>
          <w:spacing w:val="0"/>
          <w:w w:val="11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-36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95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70BF"/>
          <w:spacing w:val="0"/>
          <w:w w:val="95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0070BF"/>
          <w:spacing w:val="54"/>
          <w:w w:val="95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95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70BF"/>
          <w:spacing w:val="0"/>
          <w:w w:val="95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95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color w:val="0070BF"/>
          <w:spacing w:val="0"/>
          <w:w w:val="95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color w:val="0070BF"/>
          <w:spacing w:val="0"/>
          <w:w w:val="95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0"/>
          <w:w w:val="95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color w:val="0070BF"/>
          <w:spacing w:val="0"/>
          <w:w w:val="95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0"/>
          <w:w w:val="95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color w:val="0070BF"/>
          <w:spacing w:val="34"/>
          <w:w w:val="95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70BF"/>
          <w:spacing w:val="0"/>
          <w:w w:val="11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8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-3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od</w:t>
      </w:r>
      <w:r>
        <w:rPr>
          <w:rFonts w:cs="Times New Roman" w:hAnsi="Times New Roman" w:eastAsia="Times New Roman" w:ascii="Times New Roman"/>
          <w:color w:val="0070BF"/>
          <w:spacing w:val="4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color w:val="0070BF"/>
          <w:spacing w:val="6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color w:val="0070BF"/>
          <w:spacing w:val="-2"/>
          <w:w w:val="94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70BF"/>
          <w:spacing w:val="4"/>
          <w:w w:val="94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0070BF"/>
          <w:spacing w:val="52"/>
          <w:w w:val="94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70BF"/>
          <w:spacing w:val="0"/>
          <w:w w:val="11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0"/>
          <w:w w:val="8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23"/>
        <w:ind w:left="102"/>
      </w:pPr>
      <w:r>
        <w:rPr>
          <w:rFonts w:cs="Times New Roman" w:hAnsi="Times New Roman" w:eastAsia="Times New Roman" w:ascii="Times New Roman"/>
          <w:color w:val="0070BF"/>
          <w:w w:val="7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70BF"/>
          <w:w w:val="12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color w:val="0070BF"/>
          <w:spacing w:val="4"/>
          <w:w w:val="107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70BF"/>
          <w:spacing w:val="-2"/>
          <w:w w:val="10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color w:val="0070BF"/>
          <w:spacing w:val="-8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color w:val="0070BF"/>
          <w:spacing w:val="1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070BF"/>
          <w:spacing w:val="0"/>
          <w:w w:val="81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color w:val="0070BF"/>
          <w:spacing w:val="0"/>
          <w:w w:val="107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color w:val="0070BF"/>
          <w:spacing w:val="0"/>
          <w:w w:val="82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color w:val="0070BF"/>
          <w:spacing w:val="4"/>
          <w:w w:val="82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color w:val="0070BF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70BF"/>
          <w:spacing w:val="0"/>
          <w:w w:val="94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color w:val="0070BF"/>
          <w:spacing w:val="0"/>
          <w:w w:val="104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before="23" w:lineRule="auto" w:line="254"/>
        <w:ind w:left="102" w:right="4728"/>
        <w:sectPr>
          <w:pgSz w:w="12240" w:h="15840"/>
          <w:pgMar w:top="1480" w:bottom="280" w:left="1600" w:right="1600"/>
        </w:sectPr>
      </w:pP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UÑ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2"/>
          <w:w w:val="83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Ñ</w:t>
      </w:r>
      <w:r>
        <w:rPr>
          <w:rFonts w:cs="Times New Roman" w:hAnsi="Times New Roman" w:eastAsia="Times New Roman" w:ascii="Times New Roman"/>
          <w:spacing w:val="3"/>
          <w:w w:val="83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10"/>
          <w:w w:val="83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2"/>
          <w:w w:val="83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11"/>
          <w:w w:val="83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3"/>
          <w:w w:val="83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32"/>
          <w:szCs w:val="32"/>
        </w:rPr>
        <w:t>J</w:t>
      </w:r>
      <w:r>
        <w:rPr>
          <w:rFonts w:cs="Times New Roman" w:hAnsi="Times New Roman" w:eastAsia="Times New Roman" w:ascii="Times New Roman"/>
          <w:spacing w:val="0"/>
          <w:w w:val="7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4"/>
          <w:w w:val="82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85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34"/>
          <w:w w:val="85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3"/>
          <w:w w:val="85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2"/>
          <w:w w:val="85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3"/>
          <w:w w:val="85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9"/>
          <w:w w:val="85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0"/>
          <w:w w:val="7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3"/>
          <w:w w:val="81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2"/>
          <w:w w:val="88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5"/>
          <w:w w:val="8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9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2"/>
          <w:w w:val="83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1"/>
          <w:w w:val="83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31"/>
          <w:w w:val="83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4"/>
          <w:w w:val="83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2"/>
          <w:w w:val="83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spacing w:val="3"/>
          <w:w w:val="83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2"/>
          <w:w w:val="83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spacing w:val="-1"/>
          <w:w w:val="83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3"/>
          <w:w w:val="81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0"/>
          <w:w w:val="88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0"/>
          <w:w w:val="7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88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8"/>
        <w:ind w:left="4219"/>
      </w:pPr>
      <w:r>
        <w:pict>
          <v:group style="position:absolute;margin-left:276.08pt;margin-top:-8.43037pt;width:0pt;height:61.824pt;mso-position-horizontal-relative:page;mso-position-vertical-relative:paragraph;z-index:-71798" coordorigin="5522,-169" coordsize="0,1236">
            <v:shape style="position:absolute;left:5522;top:-169;width:0;height:1236" coordorigin="5522,-169" coordsize="0,1236" path="m5522,-169l5522,1068e" filled="f" stroked="t" strokeweight="0.70001pt" strokecolor="#000000">
              <v:path arrowok="t"/>
            </v:shape>
            <w10:wrap type="none"/>
          </v:group>
        </w:pict>
      </w:r>
      <w:r>
        <w:pict>
          <v:shape type="#_x0000_t75" style="position:absolute;margin-left:147.85pt;margin-top:14.0086pt;width:90.917pt;height:23.555pt;mso-position-horizontal-relative:page;mso-position-vertical-relative:paragraph;z-index:-71797">
            <v:imagedata o:title="" r:id="rId5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JO</w:t>
      </w:r>
      <w:r>
        <w:rPr>
          <w:rFonts w:cs="Calibri" w:hAnsi="Calibri" w:eastAsia="Calibri" w:ascii="Calibri"/>
          <w:b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TURA</w:t>
      </w:r>
      <w:r>
        <w:rPr>
          <w:rFonts w:cs="Calibri" w:hAnsi="Calibri" w:eastAsia="Calibri" w:ascii="Calibri"/>
          <w:b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1"/>
          <w:sz w:val="22"/>
          <w:szCs w:val="22"/>
        </w:rPr>
        <w:t>JA</w:t>
      </w:r>
      <w:r>
        <w:rPr>
          <w:rFonts w:cs="Calibri" w:hAnsi="Calibri" w:eastAsia="Calibri" w:ascii="Calibri"/>
          <w:b/>
          <w:spacing w:val="-1"/>
          <w:w w:val="101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1"/>
          <w:sz w:val="22"/>
          <w:szCs w:val="22"/>
        </w:rPr>
        <w:t>ISCO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16"/>
        <w:ind w:left="4214"/>
      </w:pP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DE</w:t>
      </w:r>
      <w:r>
        <w:rPr>
          <w:rFonts w:cs="Calibri" w:hAnsi="Calibri" w:eastAsia="Calibri" w:ascii="Calibri"/>
          <w:b/>
          <w:spacing w:val="9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N,</w:t>
      </w:r>
      <w:r>
        <w:rPr>
          <w:rFonts w:cs="Calibri" w:hAnsi="Calibri" w:eastAsia="Calibri" w:ascii="Calibri"/>
          <w:b/>
          <w:spacing w:val="3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DM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Y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1"/>
          <w:w w:val="103"/>
          <w:sz w:val="17"/>
          <w:szCs w:val="17"/>
        </w:rPr>
        <w:t>F</w:t>
      </w:r>
      <w:r>
        <w:rPr>
          <w:rFonts w:cs="Calibri" w:hAnsi="Calibri" w:eastAsia="Calibri" w:ascii="Calibri"/>
          <w:b/>
          <w:spacing w:val="-1"/>
          <w:w w:val="103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0"/>
          <w:w w:val="103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-1"/>
          <w:w w:val="103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7"/>
          <w:szCs w:val="17"/>
        </w:rPr>
        <w:t>NZAS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0"/>
        <w:ind w:left="4209"/>
      </w:pP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-5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2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O</w:t>
      </w:r>
      <w:r>
        <w:rPr>
          <w:rFonts w:cs="Calibri" w:hAnsi="Calibri" w:eastAsia="Calibri" w:ascii="Calibri"/>
          <w:b/>
          <w:spacing w:val="-6"/>
          <w:w w:val="100"/>
          <w:sz w:val="15"/>
          <w:szCs w:val="15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5"/>
          <w:szCs w:val="15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5"/>
          <w:szCs w:val="15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5"/>
          <w:szCs w:val="15"/>
        </w:rPr>
        <w:t>NO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16" w:lineRule="exact" w:line="140"/>
        <w:ind w:left="4209"/>
      </w:pP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SU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:</w:t>
      </w:r>
      <w:r>
        <w:rPr>
          <w:rFonts w:cs="Calibri" w:hAnsi="Calibri" w:eastAsia="Calibri" w:ascii="Calibri"/>
          <w:b/>
          <w:spacing w:val="2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MI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S</w:t>
      </w:r>
      <w:r>
        <w:rPr>
          <w:rFonts w:cs="Calibri" w:hAnsi="Calibri" w:eastAsia="Calibri" w:ascii="Calibri"/>
          <w:b/>
          <w:spacing w:val="2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5"/>
          <w:sz w:val="13"/>
          <w:szCs w:val="13"/>
        </w:rPr>
        <w:t>C</w:t>
      </w:r>
      <w:r>
        <w:rPr>
          <w:rFonts w:cs="Calibri" w:hAnsi="Calibri" w:eastAsia="Calibri" w:ascii="Calibri"/>
          <w:b/>
          <w:spacing w:val="1"/>
          <w:w w:val="105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0"/>
          <w:w w:val="105"/>
          <w:sz w:val="13"/>
          <w:szCs w:val="13"/>
        </w:rPr>
        <w:t>RRES</w:t>
      </w:r>
      <w:r>
        <w:rPr>
          <w:rFonts w:cs="Calibri" w:hAnsi="Calibri" w:eastAsia="Calibri" w:ascii="Calibri"/>
          <w:b/>
          <w:spacing w:val="-1"/>
          <w:w w:val="105"/>
          <w:sz w:val="13"/>
          <w:szCs w:val="13"/>
        </w:rPr>
        <w:t>P</w:t>
      </w:r>
      <w:r>
        <w:rPr>
          <w:rFonts w:cs="Calibri" w:hAnsi="Calibri" w:eastAsia="Calibri" w:ascii="Calibri"/>
          <w:b/>
          <w:spacing w:val="1"/>
          <w:w w:val="105"/>
          <w:sz w:val="13"/>
          <w:szCs w:val="13"/>
        </w:rPr>
        <w:t>O</w:t>
      </w:r>
      <w:r>
        <w:rPr>
          <w:rFonts w:cs="Calibri" w:hAnsi="Calibri" w:eastAsia="Calibri" w:ascii="Calibri"/>
          <w:b/>
          <w:spacing w:val="1"/>
          <w:w w:val="105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0"/>
          <w:w w:val="105"/>
          <w:sz w:val="13"/>
          <w:szCs w:val="13"/>
        </w:rPr>
        <w:t>DIE</w:t>
      </w:r>
      <w:r>
        <w:rPr>
          <w:rFonts w:cs="Calibri" w:hAnsi="Calibri" w:eastAsia="Calibri" w:ascii="Calibri"/>
          <w:b/>
          <w:spacing w:val="1"/>
          <w:w w:val="105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-1"/>
          <w:w w:val="105"/>
          <w:sz w:val="13"/>
          <w:szCs w:val="13"/>
        </w:rPr>
        <w:t>T</w:t>
      </w:r>
      <w:r>
        <w:rPr>
          <w:rFonts w:cs="Calibri" w:hAnsi="Calibri" w:eastAsia="Calibri" w:ascii="Calibri"/>
          <w:b/>
          <w:spacing w:val="0"/>
          <w:w w:val="105"/>
          <w:sz w:val="13"/>
          <w:szCs w:val="13"/>
        </w:rPr>
        <w:t>E</w:t>
      </w:r>
      <w:r>
        <w:rPr>
          <w:rFonts w:cs="Calibri" w:hAnsi="Calibri" w:eastAsia="Calibri" w:ascii="Calibri"/>
          <w:b/>
          <w:spacing w:val="0"/>
          <w:w w:val="105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LA</w:t>
      </w:r>
      <w:r>
        <w:rPr>
          <w:rFonts w:cs="Calibri" w:hAnsi="Calibri" w:eastAsia="Calibri" w:ascii="Calibri"/>
          <w:b/>
          <w:spacing w:val="1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MERA</w:t>
      </w:r>
      <w:r>
        <w:rPr>
          <w:rFonts w:cs="Calibri" w:hAnsi="Calibri" w:eastAsia="Calibri" w:ascii="Calibri"/>
          <w:b/>
          <w:spacing w:val="2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Y</w:t>
      </w:r>
      <w:r>
        <w:rPr>
          <w:rFonts w:cs="Calibri" w:hAnsi="Calibri" w:eastAsia="Calibri" w:ascii="Calibri"/>
          <w:b/>
          <w:spacing w:val="6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DA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CE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DEL</w:t>
      </w:r>
      <w:r>
        <w:rPr>
          <w:rFonts w:cs="Calibri" w:hAnsi="Calibri" w:eastAsia="Calibri" w:ascii="Calibri"/>
          <w:b/>
          <w:spacing w:val="1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MES</w:t>
      </w:r>
      <w:r>
        <w:rPr>
          <w:rFonts w:cs="Calibri" w:hAnsi="Calibri" w:eastAsia="Calibri" w:ascii="Calibri"/>
          <w:b/>
          <w:spacing w:val="14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DE</w:t>
      </w:r>
      <w:r>
        <w:rPr>
          <w:rFonts w:cs="Calibri" w:hAnsi="Calibri" w:eastAsia="Calibri" w:ascii="Calibri"/>
          <w:b/>
          <w:spacing w:val="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13"/>
          <w:szCs w:val="13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3"/>
          <w:szCs w:val="13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3"/>
          <w:szCs w:val="13"/>
        </w:rPr>
        <w:t>IO</w:t>
      </w:r>
      <w:r>
        <w:rPr>
          <w:rFonts w:cs="Calibri" w:hAnsi="Calibri" w:eastAsia="Calibri" w:ascii="Calibri"/>
          <w:b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0"/>
          <w:w w:val="105"/>
          <w:sz w:val="13"/>
          <w:szCs w:val="13"/>
        </w:rPr>
        <w:t>2018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9" w:hRule="exact"/>
        </w:trPr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9900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97"/>
            </w:pPr>
            <w:r>
              <w:rPr>
                <w:rFonts w:cs="Calibri" w:hAnsi="Calibri" w:eastAsia="Calibri" w:ascii="Calibri"/>
                <w:b/>
                <w:color w:val="FFFFFF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2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9900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35"/>
            </w:pP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MBRE</w:t>
            </w:r>
            <w:r>
              <w:rPr>
                <w:rFonts w:cs="Calibri" w:hAnsi="Calibri" w:eastAsia="Calibri" w:ascii="Calibri"/>
                <w:b/>
                <w:color w:val="FFFFFF"/>
                <w:spacing w:val="27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EM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LE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DO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3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9900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288" w:right="1287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3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9900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ind w:left="1249" w:right="1249"/>
            </w:pP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DSCR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9900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59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SUELDO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9900"/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before="14" w:lineRule="auto" w:line="272"/>
              <w:ind w:left="250" w:right="219"/>
            </w:pP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1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3"/>
                <w:szCs w:val="13"/>
              </w:rPr>
              <w:t>G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RES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REST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HERE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9900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08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DEDU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POR</w:t>
            </w:r>
            <w:r>
              <w:rPr>
                <w:rFonts w:cs="Calibri" w:hAnsi="Calibri" w:eastAsia="Calibri" w:ascii="Calibri"/>
                <w:b/>
                <w:color w:val="FFFFFF"/>
                <w:spacing w:val="1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LEY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9900"/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auto" w:line="272"/>
              <w:ind w:left="177" w:right="148"/>
            </w:pP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DEDU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HERE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J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009900"/>
          </w:tcPr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221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3"/>
                <w:szCs w:val="13"/>
              </w:rPr>
              <w:t>Total</w:t>
            </w:r>
            <w:r>
              <w:rPr>
                <w:rFonts w:cs="Calibri" w:hAnsi="Calibri" w:eastAsia="Calibri" w:ascii="Calibri"/>
                <w:b/>
                <w:color w:val="FFFFFF"/>
                <w:spacing w:val="15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aga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5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27" w:hRule="exact"/>
        </w:trPr>
        <w:tc>
          <w:tcPr>
            <w:tcW w:w="78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08230004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MYR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07040007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13160007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01100006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09030031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CANOGR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13100010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OCAMPO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LLALVAZO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CANOGR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17210008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PALOMA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97170023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AZOLA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DUEÑAS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VILLALPANDO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GORD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05170022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DALGO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MAGALLANES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06180005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08210009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YAZM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MADOR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08010013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52" w:right="8660"/>
        <w:sectPr>
          <w:pgSz w:w="20160" w:h="12240" w:orient="landscape"/>
          <w:pgMar w:top="112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1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YAZM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5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06210004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05220003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01040006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10150030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83110014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CANOGR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97170026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17060006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07190020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89220346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CANOGR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MAZA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99060008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95120015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95120016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DOLORES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CANOGR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14160009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99020013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CATAL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94180006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95130032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5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VIANEY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14030011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01010025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BAN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GONZALEZ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PORT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BEAT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NDI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09170007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92190011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00170034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VILLALVAZO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13050014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98130010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86050307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52" w:right="8660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13150024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ALEXIS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LIMON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89070086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14200008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10190013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96190011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13210007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07010022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92210016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16190002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BALLAL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14090006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08070010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14130011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NDY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89220274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93150009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89150688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01090003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ANTOYO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CONNOR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16090006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52" w:right="8660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3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13170010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CALANTE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06200005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16070010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AZU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CATAL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09080002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13050009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00090007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91120008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16010044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05240002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01040005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15050031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EDITH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10130010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PAOLA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98130025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16180007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14210013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MAYRA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91060012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11030013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TZALLI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14190025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DORANT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94220012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ALEXIS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13150011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13100006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52" w:right="8660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4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08010018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NALLELY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DAVALOS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10210007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ELIZA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BANEJA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LLANELY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06190007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02190012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95080004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16010058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96120015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92160017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13210004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03100011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ANNI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UBZUN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90060013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09210011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16180005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VIANNEY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16130020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ALONDRA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GAYTAN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17010081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87210050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17010092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MANZO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90240006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01200008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17010085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MAGDAL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LLAMAS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88050140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LLAMAS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91070010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52" w:right="8660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5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95130013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10150036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00090002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16010045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16010034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88130421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NDIOLA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94160019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LOY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12010003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TOBAL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18080005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ANDALON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88160235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LBA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16150008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18060006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15030011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AMEZQ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10150023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10170014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96120009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TAÑEDA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ALEJANDRA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00070006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OLAGUE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12010002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88170082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10210008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93080008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00070007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98230003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AZUCENA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89180022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00170051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NZUELA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08090001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BUGA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IVAN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ANZA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10040006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52" w:right="8660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6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18040004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83070052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09030022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GOBERTO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84220039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ELIZA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ANZALDO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17010082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16010064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ANETT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12050008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VARGAS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CK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11090006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BUGA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ANAYA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98210004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94100011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93150024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95130028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98180027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DOMINGUEZ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94140007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91110017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16090007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97060008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OLAGUE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AGOZA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LLIAM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ERNE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90000442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PAOLA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96100007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DILLO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JOEL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52" w:right="8660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7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95150006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93040006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11180003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79015327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17090003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00040007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VIZCA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AZUCENA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02170006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JANETTE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12040001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LBA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84011239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83130075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16010061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VIVIANA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98120010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RUTH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MAYRA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VARGAS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O-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LLAMAS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JONAT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03020007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16130019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BALLOS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96170014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03040004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07220006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MUNGU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MONTAÑO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89200315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52" w:right="8660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8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95160010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87010081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97190007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83220225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90240010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VILLAGRANA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96070005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LUA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89040265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LUA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YOLANDA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00150013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87030001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07010025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84170001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87060737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96200008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00110019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BAENA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92090006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00150017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95040004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13150019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93140008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96110013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07030032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12040003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10050015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08190038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ADNE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LUA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14080002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08170017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JACOB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01010018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YAÑEZ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"C"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17210012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ANAYA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85040200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52" w:right="8660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9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83100022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NOC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14010047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CK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98120016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DILLO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14030016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17210005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15090001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NALLELY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13020008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15020007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97190012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MAGDAL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10240002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17010097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08090008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16050008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ALENCIA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OBAYA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AÑO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98210006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TAÑEDA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91080003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17090007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16010056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PCION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94210008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17040048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95200010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17210011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10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ZAVALA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PAULA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04150013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ANGEL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01130011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98120020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96040003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MONROY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16010047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96170025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NDY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6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98170007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98220004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96170028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ACKE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LLIA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GOBERTO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04110013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88150057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91160009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98040008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OY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89110206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00180002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11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97120014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00150020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16180006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JAZM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17150011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91040011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MAGDAL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89210005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98050016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90160008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96170026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94100012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99220004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05170016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17180005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97210003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OCAMPO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MBLADOR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17010107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98050019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LOAY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OJO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03010013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96170031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02030013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03070010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97170035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12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01110013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OCRAT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96190024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08240001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00180005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97040004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00190006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CK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DANAE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VILLANUE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13100009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ANAYA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13100011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08030039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11220001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UVALCABA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13040006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ANGULO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91180008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07130015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16010040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UCA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13210006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15040005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97130010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VILLALVAZO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ONADO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13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16190009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ANI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88220209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13230010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16190010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MALDONADO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IAN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GNAC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10200005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93160022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DOLORES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09070016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ALONZO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AUX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12230003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05170025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90030010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MME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92100012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11090012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ZUELA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16100046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ALEJANDRA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13020021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MONCADA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16030015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17210002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90160015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91040021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02040008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MAGDAL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96180021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14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11200002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02050013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OCHOA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88200102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08050016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CORONA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01060008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92210024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AÑO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93100011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11210006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13130011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17010096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JAEL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02080009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ZAOLA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04060006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02080013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PALAC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13160006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02080003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01080007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03200003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GANDA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07010031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89200014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07220004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15070010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09210008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09050047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LAYO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NDY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99020008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07210007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UDITH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80130001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17010089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15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01020014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93080013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ANDREA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17010079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MAGALY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18080008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07170013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18060008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ANZA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93180005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88130422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08050021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90210016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95020005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88220284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89030326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MAYRA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89020193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ZAPATA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89190132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ZUNO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84190004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00170046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10070006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91200007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05020009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14200016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CATAL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85150014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BONAL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85010458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91040010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96110019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MAGALLANES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02190010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07240003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ÑOR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16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13080003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84080044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85010672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02120008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15120011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04100007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05100006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02040009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12060006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17180003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ZAPATA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LLAGRAN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08030031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94230006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00160007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ODARTE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97120012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VARGAS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00170058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ALTAM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93030024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MAGDAL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01040004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BALLOS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00190016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11150023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12060001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02190001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95220007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MAGDAL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85010916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17010046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17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16010051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09200003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YITZ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87120309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08180006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UDITH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POUL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JONATAN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15200008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10150016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ORLANDO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09030025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02170010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07090002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AYALA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04020008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12050009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94070011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VARO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EUG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10240001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85120171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18050006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18070007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PAOLA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88210099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96080004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ONANTZI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96180018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79014971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MAGDAL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96050006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CUENCA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97180009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DAVALOS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04210004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POLITO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18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90100008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14010053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VILLALOBOS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98130023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83010603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EUG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14170012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16030010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87040192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COCULA,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02070015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COCULA,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VILLALOBOS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COCULA,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93080003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COCULA,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88210484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93210006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03170010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15030010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08070013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89220836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09230003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91220012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04150008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90200013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93140007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LBA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15030015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99040018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16050015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LY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99180007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ZMA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TALA,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TALA,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TALA,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02220006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TALA,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TALA,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04210003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TAMAZUL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TAMAZUL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19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88030057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6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TAMAZUL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06150008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MAYRA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TAMAZUL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TAMAZUL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93060014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TAMAZUL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93240004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83150001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AVILA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CATAL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04180005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17190007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91180006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88030024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98210005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PANTOJA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TLALLY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92020009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PCION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93080005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92200013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86150124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96200003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NATAL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99100008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87060625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92200014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ZACOALC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96110024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ZACOALC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EMMA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ZACOALC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01010022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ZACOALC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ZACOALC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89050070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09020007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09020009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AÑO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93060010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95080006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12200004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17010098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08090011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TAMENTO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CALVILLO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20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ANNI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18080007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BAEZA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MAGDAL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09190008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08010020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17040044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DUZCO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96210006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LUA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NATANAEL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"B"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16020041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BOBAD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08050017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LAMAS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00060006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"B"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01060012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96230005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18050011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"C"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16190011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"C"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08050014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XOCH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"C"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"C"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OLORZANO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"C"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18050009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CNICA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ORGANO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VALUAC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00180014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"B"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17190003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18050008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17010039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21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RUB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MATILDE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AYALA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97060006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LADOR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G.)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17010038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17010051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98120024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17010049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17010050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01030013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90180010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LADOR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G.)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17010034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OLORZANO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BANDA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"C"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93020011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"C"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01070006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14010049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02220003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01030021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02190009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17010083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94200001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BALCAZAR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91170015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DAVALOS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02080002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YOLANDA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11240001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99050006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89150700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83011029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22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00170048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94070012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LADOR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07080007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CRUZ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ALMACEN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GNADOS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92210017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ALMACEN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GNADOS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ALMACEN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GNADOS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COPE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ELIZA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07220008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BAEZ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TAÑON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01030011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DOLORES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10150020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92040006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10030010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93170007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13180010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LADOR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G.)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96180017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ODARTE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01010013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08030041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91140010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15120019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OY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88150068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PCION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VILLALOBOS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16100040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ANZA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UNDIS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16010041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ANDALON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PCION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"C"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23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99040007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MADOR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NANCY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99040008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YNAGA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MADOR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90210006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01010016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MADOR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MADOR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06190002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MALDONADO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17010041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MADOR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02080006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92140019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15160008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MAGALLANES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MADOR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MADOR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EUG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ZAYAS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LLAMAS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07150006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98200008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97170020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VIZCA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DOLORES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GALVAN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07030041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LLAMAS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93220003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17010042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MADOR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88220006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96180023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"B"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NANCY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MADOR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91060013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OLIMP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ANZA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MADOR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92180009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17010043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LOZANO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BEJAR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DUEÑAS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PCION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24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5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17010047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GALVAN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"C"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92160009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84230003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93180006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PANTOJA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ZCUA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01090007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04190001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GNAC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09030018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01090001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91040015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85070003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17010106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UDITH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94130011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92020011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UVALCABA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COMUN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COMUN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DILLO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80130011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90180005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93210008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85010888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94160011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98020014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"B"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94210009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91140005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17010032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VIDAL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25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93140006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YDI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16050009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"C"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17010105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ANGULO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BALTAZAR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VILLALPANDO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16240004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17060008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01030019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CANOGR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09030029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UCA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TLALLI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00080006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02040006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YNAGA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84150002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CANOGR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14050021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ANGULO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LLAMAS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CAPAC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NCHA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GUI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VALUACI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00180012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VALUACI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12170011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LADOR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G.)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TUTO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TUTO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TUTO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86050308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VALUAC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BALLON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09170013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ANZA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DITH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EUG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ANZA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16050014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ZUAZO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14200015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"A"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17040034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90220007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PAOLA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26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PAMANES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AGOZA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ANDY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YOALI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PAULO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16100038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OLAGUE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15180003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12040002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BENJAM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08170016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GREGO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12170012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14200014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13220001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MANZO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GRANADO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13150018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NATA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17010052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JONAT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27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95010005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16100048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16100052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16100039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18080003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PONCE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16100049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OX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LLIE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16020038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17190013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99120009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17010109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95040005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16100055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16100053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ANGEL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06160011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08210011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08190042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PLAZOLA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13210009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VIDAL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12040005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ALCANTA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15120016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OLIVIA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16010066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PAOLA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15120018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15120013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28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88210376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ANZA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16180008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CORZA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MAGALLANES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MAYRA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16040005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16040004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17190002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16090003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CORONA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17200002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ROMAN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01190006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15030013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17060009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LAYO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CATAL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ACELY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17040037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29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15050019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MALDONADO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DAVALOS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OANNA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17040038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15050015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PALAC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07220002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17210010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16020042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16020037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17040031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17040042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16100031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00190011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13230006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DAVID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TAÑEDA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16130015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LLAMAS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CORONA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17040039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GNAC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AVIUTH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14200012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CAMAÑO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09200004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11150015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MALDO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14050015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MAGALLANES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MALDONADO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30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TAÑEDA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MAGDAL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06180003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ZAVALA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14200011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11080005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LOZANO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05070015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LBA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11070011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RUB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NOEMI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97030013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ZADOS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DOMINGUEZ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ZADOS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17060012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ZADOS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ZADOS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LAYO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PONCE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95200003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CANOGR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MAYRA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17040045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JEHO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TOMAS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96030007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DUEÑAS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16090002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16090008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16180002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-MAL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NALI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16030025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16010048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PANTOJA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16030026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14010034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GANDA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31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JONATAN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MAYRA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16070013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CAMPUZANO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15160007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16070012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16030019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DITH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PONCE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ORGAN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17010093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RUVALCABA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LY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14020007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00200007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ANAYA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15010016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17180002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07200002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PAVON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OLORZANO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18100007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ALCANTAR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32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VILLALPANDO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15050011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GOBERTO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ALCANTAR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18100008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VARGAS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COMPUTO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12210014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17200005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18070010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PALAC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08210016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03210002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18040006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OMAÑA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99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99"/>
                <w:sz w:val="15"/>
                <w:szCs w:val="15"/>
              </w:rPr>
              <w:t>LLO,</w:t>
            </w:r>
            <w:r>
              <w:rPr>
                <w:rFonts w:cs="Calibri" w:hAnsi="Calibri" w:eastAsia="Calibri" w:ascii="Calibri"/>
                <w:spacing w:val="-2"/>
                <w:w w:val="99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15080002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NCIÓN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PÚ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91090017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18050014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GAMEZ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LUA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ULLOA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NNE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POULET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TAÑEDA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TOBAL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18050013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17080010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GALAVIS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LOZA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00100007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TAÑEDA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87020222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16090009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33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17050034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BERT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136,406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108,086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93220012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179,905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106,808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91170013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158,845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122,545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158,845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122,545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97160006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89120245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16010052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13020012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VIDAL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16190001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89200373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15200007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10170012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04100009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15050014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JANETTE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CNICO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14010026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GRANADOS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MADOR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ÑOR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08160007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UNDIS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PONCE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13010021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LOZA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93150014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105,956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16040006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86050519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DOLORES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96050007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99999992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12010001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99070007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92150021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93200001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98130013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90200016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94070015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34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00170055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07100006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98130011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ANZO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11240002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CORONA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97190011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00090006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05170030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90090003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01170007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13200006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91090017E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91070016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ZAVALA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98180017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TAVO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90160023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AGUEDA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99140011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05060009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92220004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93190011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05180005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89150687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07090007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YANET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13150008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04050011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01020010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YAÑEZ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04190006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35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01190011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93140012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OLIVA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XOCH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07010021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PUGA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95180009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93180008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96080006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02010013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GALAN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99200002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07070012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00080002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MAYRA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GAYTAN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06040004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ANZA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GAONA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88200104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96190021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02100006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83110033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LLAMAS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95220005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OLANDA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ÑOR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PAOLA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98100006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08110015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TAÑEDA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89150201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11100006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GUADALAJA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LOZA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BOGAR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02190014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CORONA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02070013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00040013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92090012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11200001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BALTAZAR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36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97040010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87060728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93160010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99040009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91150010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TAVO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ZUNO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00170053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83120004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00150021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00190003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05170023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VIZU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ZMA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LOZANO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GALAVIZ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90000059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91040013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83120042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85070134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05190010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89150676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86060317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CIOCCA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08100007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86170229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MALDONADO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96030004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EUG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37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08200005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RUVALCABA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96170019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05170018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AMAYO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88160169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ZUELA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89150701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84011419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VARGAS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90210003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VIZCA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ALOME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CAELA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89240005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00050014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07230004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99200006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PALOMAR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09180007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05170024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ZAPATA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88140006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00170045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97170033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UBY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92200003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85070070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ANY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96180025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PANDU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06160008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89010003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96170036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LOZANO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12190009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91040029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38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02150011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GOT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99140005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NDY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01190012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ZAVALA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BAÑEZ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79015614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93180007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DOLORES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97170025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MAYRA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01200009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UTH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12210005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MENDIVIL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NANCY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92070013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ZAVALA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94020007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10030016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98050021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AMADOR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86050070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14030019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83070030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OCHOA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05170028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ZMA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01150003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CORONA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AÑO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07010032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11090002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LLALOBOS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92180007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39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07040005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96170017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98100009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AMELIA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01080006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17090006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96150006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99100013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VILLANUE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AGUAYO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89240001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CALZADA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00050011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92040011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DOLORES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AUX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96060002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PANTOJA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AUX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93040008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94200005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90160009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12220002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TANAI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06090001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94210002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BAENA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17090010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PABLO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98180019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DUEÑAS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13020009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17010078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12220003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ZAVALA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MANZANO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17010053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94230009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96120011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87050166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40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90070007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17040049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OJO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12190007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86050259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06190008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96170030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87090382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00180007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15030017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17010072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86090288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17010057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00170039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00040010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09030016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98190001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17010067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87060729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94140005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VILLANUE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89150235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(PV)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85030308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10220004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NY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(PV)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89120014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09110013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85040027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91030020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17010073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87130021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NZO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06090002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RUVALCABA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86180072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ANAYA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98100008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LOZA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86100107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17010077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VILLANUE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41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DALGO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13070013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PONCE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GAMBOA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(PV)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03190002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VIZCA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17010066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91060009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(PV)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90160016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MAGDAL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(PTO.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90000364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16010046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AMEZCUA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87060732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06160012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17010076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89190145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ZAOLA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97120010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17010062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98100013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CATALINA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94200002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17010064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DUZCO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TUDILLO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17010074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07190019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GAMON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95060002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TAVO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12020005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17010058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86010789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UVALCABA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17010056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COCULA,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42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88090203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PALMA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COCULA,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TAVO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COCULA,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17010071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83011314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LAGUNA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17010059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91210012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17010070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02140005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90100017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BLANCA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90000087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VITAL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02090008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MAYRA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17010068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08090007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85010240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84050251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TALA,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05170012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TALA,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TALA,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17010061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TALA,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97030015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TAMAZUL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88020233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TAMAZUL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98080010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17010060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WIN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LA,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AGUED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93210004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15050008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17010065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EUG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90180011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96210002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03080002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86060768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94030010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12180003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ZACOALC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16150003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ZACOALC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17010055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</w:t>
            </w:r>
            <w:r>
              <w:rPr>
                <w:rFonts w:cs="Calibri" w:hAnsi="Calibri" w:eastAsia="Calibri" w:ascii="Calibri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97210005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43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03180001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2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88130002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YAÑEZ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96040004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ACATLAN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88070003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90000305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ATOYAC,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IVAN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AYOTLAN,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91050008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AYUTLA,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96220004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ÑOR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CUAUT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TLAN,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LADO,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ALTO,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13020019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TZATLAN,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89200011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06230001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AYALA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UACAN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92110021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UACAN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77150002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08170011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94070006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99200003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JOCOT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TLAN,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UPL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TLAN,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</w:t>
            </w:r>
            <w:r>
              <w:rPr>
                <w:rFonts w:cs="Calibri" w:hAnsi="Calibri" w:eastAsia="Calibri" w:ascii="Calibri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MAX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MANZAN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ALENA,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92150024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OCHOA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ORO,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07050015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14200018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#N/A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DUZCO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DUZCO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UAMO,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TLAN,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16150016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DALGO,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79040001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97200024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DUEÑAS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DITH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ALPA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APALPA,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13050006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TLAN,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18070006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TATLAN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CORONA,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83050001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89220006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PALAC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08190037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44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04230001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RUB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81110003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92150023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17230001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ALEXI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98060010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CORONA,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DALGO,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11120007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98050015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14080003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MAYRA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BOLAÑO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WAD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07070030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ZUELA,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15050009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13040004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UGIO,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17080001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ANAYA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92040007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PCION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MONROY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TLAN,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PALMA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OLIVA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OACANEJO,</w:t>
            </w:r>
            <w:r>
              <w:rPr>
                <w:rFonts w:cs="Calibri" w:hAnsi="Calibri" w:eastAsia="Calibri" w:ascii="Calibri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CACAN,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01210006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96200002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11090010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ATLAN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ORO,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AVALOS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GNAC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NAMAXTLAN,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ONAYA,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CO,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16010062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Y,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TAMENTO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DITH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AZYADE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96060005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OLULA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04220006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GAZCON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04210006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VILLANUE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TRUJ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VING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13140002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CALVILLO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45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03090002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UVALCABA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16130003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13230007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A,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GILDO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17040040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13020015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VIGILA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VALUAC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08030038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GNAC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VALUAC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13010016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VALUAC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00150014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BAEZ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13020020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ANDREA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DITOR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16150006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16130004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UZGAD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15120020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ALMACEN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GNADOS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ANETTE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CIUDAD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90170016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98040003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PROG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POLITO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16150002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17010033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09210002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LLAMAS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46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17010040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4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13020013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AMAY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UNDIS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17010091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OJO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ALDAÑA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DALUPE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ADMIN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92030005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92160013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LY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AGUED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ULLOA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15220003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NANCY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PAOLA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99100006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16070016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COMUN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DOMINGUEZ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PLAZA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COMUN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VILLALOBOS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ZALAPA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W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LLIAM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90140034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MUÑOZ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10090003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17060007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94180007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CNICO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VARGAS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CNICO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09030015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DAVID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09210003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CNICO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17190001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14030014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CAPAC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99200001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ALENO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JEAN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VALUACI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10220001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ACADE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LLANOS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TUTO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CLAUDIA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TUTO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17010104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ANGULO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CNICO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TUTO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17010103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BAY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VALUAC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91040014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0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10200003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47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84130056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17010095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17030002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17210009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PLAC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6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16070004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49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05030010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2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TAMENTAL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DICO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13090009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DIOS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UMB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NCIÓN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PÚ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UGUI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12220005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TOPH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MALDONADO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NUÑEZ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90020005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93170013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ANAYA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ORAL,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ALEMAN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VILLALOBOS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08200002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18040001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94130021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12230001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DAVALOS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18060004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92010003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85110058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97200009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16100041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83070031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99130018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GALVAN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GALVAN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07210002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OJO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DALGO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06090006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UAC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08070011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MAGALLANES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PALOMA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17040020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NCIÓN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PÚ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98180021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ALCAN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EREN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01010021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OZCO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48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TZCOA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00230007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94050006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89040012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93100002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ATT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CORONADO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08070018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11070010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OJO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YNALDO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14100013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PAMANES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NCIÓN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PÚ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90210010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07040003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MORAN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17010080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AÑO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PATR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11050012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92020015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TAVO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14010039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ANGEL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ZERMEÑO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16220002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02210006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NCIÓN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PÚ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17060014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16150009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13010015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GNAC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NDRA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96230006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00120003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99040016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18090003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GNAC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NCIÓN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PÚ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18030017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16110032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MA.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07190011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08090003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LDARDO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14010009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CLAUD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49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08030040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CAMPOS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16010033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GUEROA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NCIÓN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PÚ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94220004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95110005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98150007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14190012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ZAVALA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15190023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NCIÓN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PÚ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16010031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GINA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JAZM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08090005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05010002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08070017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LAYO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ACELI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ÑA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04050013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TANCOU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13030015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15020008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JACOB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NCIÓN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PÚ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15050021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02160003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NAVA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ANTANA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UNCION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93210007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09050036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ANDALON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ALEJANDRA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91050025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CORONA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VAR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AZU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NCIÓN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PÚ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17050017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MANUEL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PALAC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02050009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YNAGA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14100006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16020031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ULLOA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DRO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91210008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06030009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ALES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16150011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ALDANA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ALVADOR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BALDO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50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87090352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LGADO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16110021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AEL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02120005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GLO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16130016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COORDINADOR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CNOL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GÍA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17160002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OCHOA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NCIÓN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PÚ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GUZMAN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GIO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06050009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17040007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AMOS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18080002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ÑOR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ALEJAND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ZUÑ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MANDO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5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OL,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16010032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10170011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06110010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APOL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92020004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05170006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JUAN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00040018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ALAN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91050022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04110008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91220006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GANDA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UANA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17160005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VAZQU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02070003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COLAS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10050001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NZ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08010002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ADOR</w:t>
            </w:r>
            <w:r>
              <w:rPr>
                <w:rFonts w:cs="Calibri" w:hAnsi="Calibri" w:eastAsia="Calibri" w:ascii="Calibri"/>
                <w:spacing w:val="-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ZADOS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18100006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NCIÓN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PÚ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ZADOS</w:t>
            </w:r>
            <w:r>
              <w:rPr>
                <w:rFonts w:cs="Calibri" w:hAnsi="Calibri" w:eastAsia="Calibri" w:ascii="Calibri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MERCAN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07040008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TACCI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97190004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12210006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34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15160001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CAMAC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05180004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ROJ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MERCE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99050004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TAVO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15070002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GAYTAN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13050005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90160010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MALDONADO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LUZ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10070008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TE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LOZANO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16030024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NZUELA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16130021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98180023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TTE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07030008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GONZAL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UGO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95070001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LLANUE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16120004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  <w:sectPr>
          <w:pgSz w:w="20160" w:h="12240" w:orient="landscape"/>
          <w:pgMar w:top="980" w:bottom="280" w:left="1340" w:right="880"/>
        </w:sectPr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51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9"/>
          <w:szCs w:val="9"/>
        </w:rPr>
        <w:jc w:val="left"/>
        <w:spacing w:before="8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7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17130019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PONCE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20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08030008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AGAN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ONG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00040008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CORONA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MIGUEL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ANG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93030007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JUDITH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13050010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GUTI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</w:t>
            </w:r>
            <w:r>
              <w:rPr>
                <w:rFonts w:cs="Calibri" w:hAnsi="Calibri" w:eastAsia="Calibri" w:ascii="Calibri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96100003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16100004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GE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AVO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13110001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16170005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NAND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98180029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VILLALOBOS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UVALCABA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16010050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ZAPATA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12170008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ANAYA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GUNDO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09110009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OBL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MALTITAN,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18100009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NOS</w:t>
            </w:r>
            <w:r>
              <w:rPr>
                <w:rFonts w:cs="Calibri" w:hAnsi="Calibri" w:eastAsia="Calibri" w:ascii="Calibri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VALL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TLALLI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GUADAL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18110011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LDRED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18110010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LAZ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AND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YA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TZA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18110012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UB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OCOR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18110009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MAGDAL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18110008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PUL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MON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TANCI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08190032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BAÑ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ORAL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CANT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ZADO</w:t>
            </w:r>
            <w:r>
              <w:rPr>
                <w:rFonts w:cs="Calibri" w:hAnsi="Calibri" w:eastAsia="Calibri" w:ascii="Calibri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Calibri" w:hAnsi="Calibri" w:eastAsia="Calibri" w:ascii="Calibri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17210007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ALTAZAR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ANA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ACTUA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(PENAL)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16220003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QU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ODR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GUEZ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GU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TAVO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MO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</w:t>
            </w:r>
            <w:r>
              <w:rPr>
                <w:rFonts w:cs="Calibri" w:hAnsi="Calibri" w:eastAsia="Calibri" w:ascii="Calibri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CIVIL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</w:t>
            </w:r>
            <w:r>
              <w:rPr>
                <w:rFonts w:cs="Calibri" w:hAnsi="Calibri" w:eastAsia="Calibri" w:ascii="Calibri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</w:t>
            </w:r>
            <w:r>
              <w:rPr>
                <w:rFonts w:cs="Calibri" w:hAnsi="Calibri" w:eastAsia="Calibri" w:ascii="Calibri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148"/>
            </w:pP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18120001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ALVA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ADO</w:t>
            </w:r>
            <w:r>
              <w:rPr>
                <w:rFonts w:cs="Calibri" w:hAnsi="Calibri" w:eastAsia="Calibri" w:ascii="Calibri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GAR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OMAR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XIL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AR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JUDIC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(P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NAL)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21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PA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COMUN</w:t>
            </w:r>
            <w:r>
              <w:rPr>
                <w:rFonts w:cs="Calibri" w:hAnsi="Calibri" w:eastAsia="Calibri" w:ascii="Calibri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Calibri" w:hAnsi="Calibri" w:eastAsia="Calibri" w:ascii="Calibri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LOS</w:t>
            </w:r>
            <w:r>
              <w:rPr>
                <w:rFonts w:cs="Calibri" w:hAnsi="Calibri" w:eastAsia="Calibri" w:ascii="Calibri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JUZGADOS</w:t>
            </w:r>
            <w:r>
              <w:rPr>
                <w:rFonts w:cs="Calibri" w:hAnsi="Calibri" w:eastAsia="Calibri" w:ascii="Calibri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8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Calibri" w:hAnsi="Calibri" w:eastAsia="Calibri" w:ascii="Calibri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1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                       </w:t>
            </w:r>
            <w:r>
              <w:rPr>
                <w:rFonts w:cs="Calibri" w:hAnsi="Calibri" w:eastAsia="Calibri" w:ascii="Calibri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2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3"/>
          <w:szCs w:val="13"/>
        </w:rPr>
        <w:jc w:val="center"/>
        <w:spacing w:before="39"/>
        <w:ind w:left="8716" w:right="8627"/>
      </w:pPr>
      <w:r>
        <w:rPr>
          <w:rFonts w:cs="Calibri" w:hAnsi="Calibri" w:eastAsia="Calibri" w:ascii="Calibri"/>
          <w:spacing w:val="-1"/>
          <w:w w:val="100"/>
          <w:sz w:val="13"/>
          <w:szCs w:val="13"/>
        </w:rPr>
        <w:t>P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á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gina</w:t>
      </w:r>
      <w:r>
        <w:rPr>
          <w:rFonts w:cs="Calibri" w:hAnsi="Calibri" w:eastAsia="Calibri" w:ascii="Calibri"/>
          <w:spacing w:val="1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5"/>
          <w:sz w:val="13"/>
          <w:szCs w:val="13"/>
        </w:rPr>
        <w:t>52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sectPr>
      <w:pgSz w:w="20160" w:h="12240" w:orient="landscape"/>
      <w:pgMar w:top="980" w:bottom="280" w:left="1340" w:right="8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